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ED" w:rsidRDefault="00F910ED" w:rsidP="00F910ED">
      <w:pPr>
        <w:tabs>
          <w:tab w:val="left" w:pos="8789"/>
        </w:tabs>
        <w:rPr>
          <w:vertAlign w:val="superscript"/>
        </w:rPr>
      </w:pPr>
      <w:r>
        <w:t>…………………………………………...</w:t>
      </w:r>
      <w:r>
        <w:tab/>
      </w:r>
    </w:p>
    <w:p w:rsidR="00F910ED" w:rsidRDefault="00F910ED" w:rsidP="00F910ED">
      <w:pPr>
        <w:ind w:right="6376"/>
        <w:jc w:val="center"/>
        <w:rPr>
          <w:sz w:val="22"/>
          <w:szCs w:val="22"/>
        </w:rPr>
      </w:pPr>
      <w:r>
        <w:rPr>
          <w:vertAlign w:val="superscript"/>
        </w:rPr>
        <w:t>Imię i Nazwisko rodzica kandydata</w:t>
      </w:r>
      <w:r w:rsidR="002B1D0A">
        <w:rPr>
          <w:vertAlign w:val="superscript"/>
        </w:rPr>
        <w:t xml:space="preserve"> (opiekuna prawnego)</w:t>
      </w:r>
    </w:p>
    <w:p w:rsidR="00F910ED" w:rsidRDefault="00F910ED" w:rsidP="00F910ED">
      <w:pPr>
        <w:ind w:right="6376"/>
        <w:rPr>
          <w:vertAlign w:val="superscript"/>
        </w:rPr>
      </w:pPr>
      <w:r>
        <w:rPr>
          <w:sz w:val="22"/>
          <w:szCs w:val="22"/>
        </w:rPr>
        <w:t>……………………………………………</w:t>
      </w:r>
    </w:p>
    <w:p w:rsidR="00F910ED" w:rsidRDefault="00F910ED" w:rsidP="00F910ED">
      <w:pPr>
        <w:ind w:right="6376"/>
        <w:jc w:val="center"/>
        <w:rPr>
          <w:b/>
        </w:rPr>
      </w:pPr>
      <w:r>
        <w:rPr>
          <w:vertAlign w:val="superscript"/>
        </w:rPr>
        <w:t>adres do korespondencji</w:t>
      </w:r>
    </w:p>
    <w:p w:rsidR="00F910ED" w:rsidRDefault="00F910ED" w:rsidP="00F910ED">
      <w:pPr>
        <w:spacing w:line="360" w:lineRule="auto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 Dyrektora</w:t>
      </w:r>
    </w:p>
    <w:p w:rsidR="00F910ED" w:rsidRDefault="00F910ED" w:rsidP="00DA0B82">
      <w:pPr>
        <w:spacing w:line="276" w:lineRule="auto"/>
        <w:ind w:left="4950" w:right="-286"/>
      </w:pPr>
      <w:r>
        <w:t xml:space="preserve">Szkoły Podstawowej nr 2 </w:t>
      </w:r>
      <w:r w:rsidR="00DA0B82">
        <w:t xml:space="preserve">im. Władysława Jagiełły </w:t>
      </w:r>
      <w:r>
        <w:t>w Zespole Szkół nr 2</w:t>
      </w:r>
      <w:r w:rsidR="002B1D0A">
        <w:t xml:space="preserve"> z Oddziałami Integracyjnymi </w:t>
      </w:r>
      <w:r>
        <w:t>ul. Wróblewskiego 2</w:t>
      </w:r>
      <w:r w:rsidR="00DA0B82">
        <w:t xml:space="preserve">; </w:t>
      </w:r>
      <w:r>
        <w:t>17 – 200 Hajnówka</w:t>
      </w:r>
    </w:p>
    <w:p w:rsidR="00F910ED" w:rsidRDefault="00F910ED" w:rsidP="00F910ED">
      <w:pPr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Zgłoszenie</w:t>
      </w:r>
      <w:r>
        <w:rPr>
          <w:rStyle w:val="Znakiprzypiswdolnych"/>
          <w:b/>
          <w:sz w:val="28"/>
          <w:szCs w:val="28"/>
        </w:rPr>
        <w:footnoteReference w:id="1"/>
      </w:r>
    </w:p>
    <w:p w:rsidR="00F910ED" w:rsidRDefault="00F910ED" w:rsidP="00F910ED">
      <w:pPr>
        <w:jc w:val="center"/>
      </w:pPr>
      <w:r>
        <w:rPr>
          <w:b/>
          <w:sz w:val="22"/>
          <w:szCs w:val="22"/>
        </w:rPr>
        <w:t>kandydata do pierwszej klasy szkoły podstawowej</w:t>
      </w:r>
    </w:p>
    <w:p w:rsidR="00F910ED" w:rsidRDefault="00F910ED" w:rsidP="00F910ED">
      <w:pPr>
        <w:jc w:val="both"/>
      </w:pPr>
    </w:p>
    <w:p w:rsidR="00F910ED" w:rsidRDefault="00F910ED" w:rsidP="00F910ED">
      <w:pPr>
        <w:jc w:val="both"/>
      </w:pPr>
      <w:r>
        <w:rPr>
          <w:b/>
          <w:sz w:val="22"/>
          <w:szCs w:val="22"/>
        </w:rPr>
        <w:t>Dane osobowe kandydata i rodziców</w:t>
      </w:r>
      <w:r>
        <w:rPr>
          <w:rStyle w:val="Znakiprzypiswdolnych"/>
          <w:b/>
          <w:sz w:val="22"/>
          <w:szCs w:val="22"/>
        </w:rPr>
        <w:footnoteReference w:id="2"/>
      </w:r>
      <w:r>
        <w:rPr>
          <w:b/>
          <w:sz w:val="22"/>
          <w:szCs w:val="22"/>
        </w:rPr>
        <w:t xml:space="preserve"> </w:t>
      </w:r>
    </w:p>
    <w:tbl>
      <w:tblPr>
        <w:tblW w:w="103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8"/>
        <w:gridCol w:w="3419"/>
        <w:gridCol w:w="742"/>
        <w:gridCol w:w="524"/>
        <w:gridCol w:w="218"/>
        <w:gridCol w:w="306"/>
        <w:gridCol w:w="524"/>
        <w:gridCol w:w="524"/>
        <w:gridCol w:w="524"/>
        <w:gridCol w:w="524"/>
        <w:gridCol w:w="524"/>
        <w:gridCol w:w="524"/>
        <w:gridCol w:w="524"/>
        <w:gridCol w:w="524"/>
        <w:gridCol w:w="595"/>
      </w:tblGrid>
      <w:tr w:rsidR="00F910ED" w:rsidTr="00731B95">
        <w:trPr>
          <w:trHeight w:val="567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r>
              <w:rPr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5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ED" w:rsidRDefault="00F910ED" w:rsidP="00731B95">
            <w:pPr>
              <w:snapToGrid w:val="0"/>
            </w:pPr>
          </w:p>
        </w:tc>
      </w:tr>
      <w:tr w:rsidR="00F910ED" w:rsidTr="00731B95">
        <w:trPr>
          <w:trHeight w:val="567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Data i miejsce urodzenia</w:t>
            </w:r>
          </w:p>
          <w:p w:rsidR="00F910ED" w:rsidRDefault="00F910ED" w:rsidP="00731B95"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na podstawie aktu urodzenia)</w:t>
            </w:r>
          </w:p>
        </w:tc>
        <w:tc>
          <w:tcPr>
            <w:tcW w:w="5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ED" w:rsidRDefault="00F910ED" w:rsidP="00731B95">
            <w:pPr>
              <w:snapToGrid w:val="0"/>
            </w:pPr>
          </w:p>
        </w:tc>
      </w:tr>
      <w:tr w:rsidR="00F910ED" w:rsidTr="00731B95">
        <w:trPr>
          <w:trHeight w:val="454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pPr>
              <w:rPr>
                <w:i/>
                <w:sz w:val="18"/>
                <w:szCs w:val="18"/>
              </w:rPr>
            </w:pPr>
            <w:r>
              <w:rPr>
                <w:sz w:val="22"/>
                <w:szCs w:val="22"/>
              </w:rPr>
              <w:t>PESEL kandydata</w:t>
            </w:r>
          </w:p>
          <w:p w:rsidR="00F910ED" w:rsidRDefault="00F910ED" w:rsidP="00731B9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 przypadku braku PESEL serię i numer paszportu </w:t>
            </w:r>
          </w:p>
          <w:p w:rsidR="00F910ED" w:rsidRDefault="00F910ED" w:rsidP="00731B95">
            <w:r>
              <w:rPr>
                <w:i/>
                <w:sz w:val="18"/>
                <w:szCs w:val="18"/>
              </w:rPr>
              <w:t>lub innego dokumentu  potwierdzającego tożsamość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0ED" w:rsidRDefault="00F910ED" w:rsidP="00731B95">
            <w:pPr>
              <w:snapToGrid w:val="0"/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0ED" w:rsidRDefault="00F910ED" w:rsidP="00731B95">
            <w:pPr>
              <w:snapToGrid w:val="0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0ED" w:rsidRDefault="00F910ED" w:rsidP="00731B95">
            <w:pPr>
              <w:snapToGrid w:val="0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0ED" w:rsidRDefault="00F910ED" w:rsidP="00731B95">
            <w:pPr>
              <w:snapToGrid w:val="0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0ED" w:rsidRDefault="00F910ED" w:rsidP="00731B95">
            <w:pPr>
              <w:snapToGrid w:val="0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0ED" w:rsidRDefault="00F910ED" w:rsidP="00731B95">
            <w:pPr>
              <w:snapToGrid w:val="0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0ED" w:rsidRDefault="00F910ED" w:rsidP="00731B95">
            <w:pPr>
              <w:snapToGrid w:val="0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0ED" w:rsidRDefault="00F910ED" w:rsidP="00731B95">
            <w:pPr>
              <w:snapToGrid w:val="0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0ED" w:rsidRDefault="00F910ED" w:rsidP="00731B95">
            <w:pPr>
              <w:snapToGrid w:val="0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0ED" w:rsidRDefault="00F910ED" w:rsidP="00731B95">
            <w:pPr>
              <w:snapToGrid w:val="0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ED" w:rsidRDefault="00F910ED" w:rsidP="00731B95">
            <w:pPr>
              <w:snapToGrid w:val="0"/>
            </w:pPr>
          </w:p>
        </w:tc>
      </w:tr>
      <w:tr w:rsidR="00F910ED" w:rsidTr="00731B95">
        <w:trPr>
          <w:trHeight w:val="454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pPr>
              <w:snapToGrid w:val="0"/>
            </w:pPr>
          </w:p>
        </w:tc>
        <w:tc>
          <w:tcPr>
            <w:tcW w:w="4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pPr>
              <w:snapToGrid w:val="0"/>
            </w:pPr>
          </w:p>
        </w:tc>
        <w:tc>
          <w:tcPr>
            <w:tcW w:w="5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ED" w:rsidRDefault="00F910ED" w:rsidP="00731B95">
            <w:pPr>
              <w:snapToGrid w:val="0"/>
            </w:pPr>
          </w:p>
        </w:tc>
      </w:tr>
      <w:tr w:rsidR="00F910ED" w:rsidTr="00731B95">
        <w:trPr>
          <w:trHeight w:val="567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r>
              <w:rPr>
                <w:sz w:val="22"/>
                <w:szCs w:val="22"/>
              </w:rPr>
              <w:t>Imię/Imiona i Nazwiska rodziców kandydata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r>
              <w:rPr>
                <w:sz w:val="22"/>
                <w:szCs w:val="22"/>
              </w:rPr>
              <w:t>Matki</w:t>
            </w:r>
          </w:p>
        </w:tc>
        <w:tc>
          <w:tcPr>
            <w:tcW w:w="5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ED" w:rsidRDefault="00F910ED" w:rsidP="00731B95">
            <w:pPr>
              <w:snapToGrid w:val="0"/>
            </w:pPr>
          </w:p>
        </w:tc>
      </w:tr>
      <w:tr w:rsidR="00F910ED" w:rsidTr="00731B95">
        <w:trPr>
          <w:trHeight w:val="567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pPr>
              <w:snapToGrid w:val="0"/>
            </w:pPr>
          </w:p>
        </w:tc>
        <w:tc>
          <w:tcPr>
            <w:tcW w:w="4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pPr>
              <w:snapToGrid w:val="0"/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r>
              <w:rPr>
                <w:sz w:val="22"/>
                <w:szCs w:val="22"/>
              </w:rPr>
              <w:t>Ojca</w:t>
            </w:r>
          </w:p>
        </w:tc>
        <w:tc>
          <w:tcPr>
            <w:tcW w:w="5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ED" w:rsidRDefault="00F910ED" w:rsidP="00731B95">
            <w:pPr>
              <w:snapToGrid w:val="0"/>
            </w:pPr>
          </w:p>
        </w:tc>
      </w:tr>
      <w:tr w:rsidR="00F910ED" w:rsidTr="00731B95">
        <w:trPr>
          <w:trHeight w:val="454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r>
              <w:rPr>
                <w:sz w:val="22"/>
                <w:szCs w:val="22"/>
              </w:rPr>
              <w:t xml:space="preserve">Adres miejsca zamieszkania </w:t>
            </w:r>
          </w:p>
          <w:p w:rsidR="00F910ED" w:rsidRDefault="00F910ED" w:rsidP="00731B95">
            <w:r>
              <w:rPr>
                <w:sz w:val="22"/>
                <w:szCs w:val="22"/>
              </w:rPr>
              <w:t xml:space="preserve">rodziców i kandydata </w:t>
            </w:r>
            <w:r>
              <w:rPr>
                <w:rStyle w:val="Znakiprzypiswdolnych"/>
                <w:sz w:val="22"/>
                <w:szCs w:val="22"/>
              </w:rPr>
              <w:footnoteReference w:id="3"/>
            </w:r>
          </w:p>
        </w:tc>
        <w:tc>
          <w:tcPr>
            <w:tcW w:w="2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r>
              <w:rPr>
                <w:sz w:val="22"/>
                <w:szCs w:val="22"/>
              </w:rPr>
              <w:t>Kod pocztowy</w:t>
            </w:r>
          </w:p>
        </w:tc>
        <w:tc>
          <w:tcPr>
            <w:tcW w:w="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ED" w:rsidRDefault="00F910ED" w:rsidP="00731B95">
            <w:pPr>
              <w:snapToGrid w:val="0"/>
            </w:pPr>
          </w:p>
        </w:tc>
      </w:tr>
      <w:tr w:rsidR="00F910ED" w:rsidTr="00731B95">
        <w:trPr>
          <w:trHeight w:val="454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pPr>
              <w:snapToGrid w:val="0"/>
            </w:pPr>
          </w:p>
        </w:tc>
        <w:tc>
          <w:tcPr>
            <w:tcW w:w="4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pPr>
              <w:snapToGrid w:val="0"/>
            </w:pPr>
          </w:p>
        </w:tc>
        <w:tc>
          <w:tcPr>
            <w:tcW w:w="2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r>
              <w:rPr>
                <w:sz w:val="22"/>
                <w:szCs w:val="22"/>
              </w:rPr>
              <w:t>Miejscowość</w:t>
            </w:r>
          </w:p>
        </w:tc>
        <w:tc>
          <w:tcPr>
            <w:tcW w:w="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ED" w:rsidRDefault="00F910ED" w:rsidP="00731B95">
            <w:pPr>
              <w:snapToGrid w:val="0"/>
            </w:pPr>
          </w:p>
        </w:tc>
      </w:tr>
      <w:tr w:rsidR="00F910ED" w:rsidTr="00731B95">
        <w:trPr>
          <w:trHeight w:val="454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pPr>
              <w:snapToGrid w:val="0"/>
            </w:pPr>
          </w:p>
        </w:tc>
        <w:tc>
          <w:tcPr>
            <w:tcW w:w="4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pPr>
              <w:snapToGrid w:val="0"/>
            </w:pPr>
          </w:p>
        </w:tc>
        <w:tc>
          <w:tcPr>
            <w:tcW w:w="2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r>
              <w:rPr>
                <w:sz w:val="22"/>
                <w:szCs w:val="22"/>
              </w:rPr>
              <w:t xml:space="preserve">Ulica </w:t>
            </w:r>
          </w:p>
        </w:tc>
        <w:tc>
          <w:tcPr>
            <w:tcW w:w="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ED" w:rsidRDefault="00F910ED" w:rsidP="00731B95">
            <w:pPr>
              <w:snapToGrid w:val="0"/>
            </w:pPr>
          </w:p>
        </w:tc>
      </w:tr>
      <w:tr w:rsidR="00F910ED" w:rsidTr="00731B95">
        <w:trPr>
          <w:trHeight w:val="454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pPr>
              <w:snapToGrid w:val="0"/>
            </w:pPr>
          </w:p>
        </w:tc>
        <w:tc>
          <w:tcPr>
            <w:tcW w:w="4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pPr>
              <w:snapToGrid w:val="0"/>
            </w:pPr>
          </w:p>
        </w:tc>
        <w:tc>
          <w:tcPr>
            <w:tcW w:w="2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0ED" w:rsidRDefault="00F910ED" w:rsidP="00731B95">
            <w:r>
              <w:rPr>
                <w:sz w:val="22"/>
                <w:szCs w:val="22"/>
              </w:rPr>
              <w:t>Numer domu /numer mieszkania</w:t>
            </w:r>
          </w:p>
        </w:tc>
        <w:tc>
          <w:tcPr>
            <w:tcW w:w="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ED" w:rsidRDefault="00F910ED" w:rsidP="00731B95">
            <w:pPr>
              <w:snapToGrid w:val="0"/>
            </w:pPr>
          </w:p>
        </w:tc>
      </w:tr>
      <w:tr w:rsidR="00F910ED" w:rsidTr="00731B95">
        <w:trPr>
          <w:trHeight w:val="454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r>
              <w:rPr>
                <w:sz w:val="22"/>
                <w:szCs w:val="22"/>
              </w:rPr>
              <w:t xml:space="preserve">Adres poczty elektronicznej </w:t>
            </w:r>
          </w:p>
          <w:p w:rsidR="00F910ED" w:rsidRDefault="00F910ED" w:rsidP="00731B95">
            <w:r>
              <w:rPr>
                <w:sz w:val="22"/>
                <w:szCs w:val="22"/>
              </w:rPr>
              <w:t>i numery telefonów rodziców kandydata o ile je posiadają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r>
              <w:rPr>
                <w:sz w:val="22"/>
                <w:szCs w:val="22"/>
              </w:rPr>
              <w:t>Matki</w:t>
            </w:r>
          </w:p>
        </w:tc>
        <w:tc>
          <w:tcPr>
            <w:tcW w:w="2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0ED" w:rsidRDefault="00F910ED" w:rsidP="00731B95">
            <w:r>
              <w:rPr>
                <w:sz w:val="22"/>
                <w:szCs w:val="22"/>
              </w:rPr>
              <w:t>Telefon do kontaktu</w:t>
            </w:r>
          </w:p>
        </w:tc>
        <w:tc>
          <w:tcPr>
            <w:tcW w:w="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ED" w:rsidRDefault="00F910ED" w:rsidP="00731B95">
            <w:pPr>
              <w:snapToGrid w:val="0"/>
            </w:pPr>
          </w:p>
        </w:tc>
      </w:tr>
      <w:tr w:rsidR="00F910ED" w:rsidTr="00731B95">
        <w:trPr>
          <w:trHeight w:val="454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pPr>
              <w:snapToGrid w:val="0"/>
            </w:pPr>
          </w:p>
        </w:tc>
        <w:tc>
          <w:tcPr>
            <w:tcW w:w="3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pPr>
              <w:snapToGrid w:val="0"/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pPr>
              <w:snapToGrid w:val="0"/>
            </w:pPr>
          </w:p>
        </w:tc>
        <w:tc>
          <w:tcPr>
            <w:tcW w:w="2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0ED" w:rsidRDefault="00F910ED" w:rsidP="00731B95">
            <w:r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ED" w:rsidRDefault="00F910ED" w:rsidP="00731B95">
            <w:pPr>
              <w:snapToGrid w:val="0"/>
            </w:pPr>
          </w:p>
        </w:tc>
      </w:tr>
      <w:tr w:rsidR="00F910ED" w:rsidTr="00731B95">
        <w:trPr>
          <w:trHeight w:val="454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pPr>
              <w:snapToGrid w:val="0"/>
            </w:pPr>
          </w:p>
        </w:tc>
        <w:tc>
          <w:tcPr>
            <w:tcW w:w="3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pPr>
              <w:snapToGrid w:val="0"/>
            </w:pP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r>
              <w:rPr>
                <w:sz w:val="22"/>
                <w:szCs w:val="22"/>
              </w:rPr>
              <w:t>Ojca</w:t>
            </w:r>
          </w:p>
        </w:tc>
        <w:tc>
          <w:tcPr>
            <w:tcW w:w="2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r>
              <w:rPr>
                <w:sz w:val="22"/>
                <w:szCs w:val="22"/>
              </w:rPr>
              <w:t>Telefon do kontaktu</w:t>
            </w:r>
          </w:p>
        </w:tc>
        <w:tc>
          <w:tcPr>
            <w:tcW w:w="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ED" w:rsidRDefault="00F910ED" w:rsidP="00731B95">
            <w:pPr>
              <w:snapToGrid w:val="0"/>
            </w:pPr>
          </w:p>
        </w:tc>
      </w:tr>
      <w:tr w:rsidR="00F910ED" w:rsidTr="00731B95">
        <w:trPr>
          <w:trHeight w:val="454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pPr>
              <w:snapToGrid w:val="0"/>
            </w:pPr>
          </w:p>
        </w:tc>
        <w:tc>
          <w:tcPr>
            <w:tcW w:w="3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pPr>
              <w:snapToGrid w:val="0"/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pPr>
              <w:snapToGrid w:val="0"/>
            </w:pPr>
          </w:p>
        </w:tc>
        <w:tc>
          <w:tcPr>
            <w:tcW w:w="2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r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ED" w:rsidRDefault="00F910ED" w:rsidP="00731B95">
            <w:pPr>
              <w:snapToGrid w:val="0"/>
            </w:pPr>
          </w:p>
        </w:tc>
      </w:tr>
      <w:tr w:rsidR="00F910ED" w:rsidTr="00731B95">
        <w:trPr>
          <w:trHeight w:val="45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Pr="00E13FD8" w:rsidRDefault="00F910ED" w:rsidP="00731B95">
            <w:pPr>
              <w:snapToGrid w:val="0"/>
            </w:pPr>
            <w:r w:rsidRPr="00E13FD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Pr="00E13FD8" w:rsidRDefault="00F910ED" w:rsidP="00731B95">
            <w:pPr>
              <w:snapToGrid w:val="0"/>
              <w:rPr>
                <w:sz w:val="20"/>
                <w:szCs w:val="20"/>
              </w:rPr>
            </w:pPr>
            <w:r w:rsidRPr="00E13FD8">
              <w:rPr>
                <w:sz w:val="20"/>
                <w:szCs w:val="20"/>
              </w:rPr>
              <w:t>Czy dziecko posiada opin</w:t>
            </w:r>
            <w:r>
              <w:rPr>
                <w:sz w:val="20"/>
                <w:szCs w:val="20"/>
              </w:rPr>
              <w:t>ię lub orzeczenie wydane przez P</w:t>
            </w:r>
            <w:r w:rsidRPr="00E13FD8">
              <w:rPr>
                <w:sz w:val="20"/>
                <w:szCs w:val="20"/>
              </w:rPr>
              <w:t>oradnię P-P</w:t>
            </w:r>
          </w:p>
        </w:tc>
        <w:tc>
          <w:tcPr>
            <w:tcW w:w="2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Pr="004452DE" w:rsidRDefault="00F910ED" w:rsidP="00731B95">
            <w:pPr>
              <w:snapToGrid w:val="0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Opinia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        TAK      /     NIE</w:t>
            </w:r>
            <w:r>
              <w:rPr>
                <w:sz w:val="20"/>
                <w:szCs w:val="20"/>
              </w:rPr>
              <w:br/>
              <w:t>*</w:t>
            </w:r>
            <w:r>
              <w:rPr>
                <w:sz w:val="20"/>
              </w:rPr>
              <w:t xml:space="preserve"> </w:t>
            </w:r>
            <w:r w:rsidRPr="004452DE">
              <w:rPr>
                <w:sz w:val="16"/>
                <w:szCs w:val="16"/>
              </w:rPr>
              <w:t>niewłaściwe skreślić</w:t>
            </w:r>
          </w:p>
        </w:tc>
        <w:tc>
          <w:tcPr>
            <w:tcW w:w="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ED" w:rsidRPr="00E13FD8" w:rsidRDefault="00F910ED" w:rsidP="00731B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Orzeczenie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                TAK     /     NIE</w:t>
            </w:r>
            <w:r>
              <w:rPr>
                <w:sz w:val="20"/>
                <w:szCs w:val="20"/>
              </w:rPr>
              <w:br/>
            </w:r>
          </w:p>
        </w:tc>
      </w:tr>
    </w:tbl>
    <w:p w:rsidR="00F910ED" w:rsidRDefault="00F910ED" w:rsidP="00F910ED">
      <w:pPr>
        <w:widowControl w:val="0"/>
        <w:autoSpaceDE w:val="0"/>
        <w:spacing w:before="240"/>
        <w:jc w:val="both"/>
        <w:rPr>
          <w:rFonts w:eastAsia="TimesNewRomanPSMT"/>
          <w:sz w:val="16"/>
          <w:szCs w:val="16"/>
        </w:rPr>
      </w:pPr>
      <w:r>
        <w:rPr>
          <w:b/>
          <w:bCs/>
          <w:sz w:val="16"/>
          <w:szCs w:val="16"/>
        </w:rPr>
        <w:t xml:space="preserve">Pouczenie </w:t>
      </w:r>
    </w:p>
    <w:p w:rsidR="00F910ED" w:rsidRDefault="00F910ED" w:rsidP="00F910ED">
      <w:pPr>
        <w:widowControl w:val="0"/>
        <w:numPr>
          <w:ilvl w:val="0"/>
          <w:numId w:val="2"/>
        </w:numPr>
        <w:autoSpaceDE w:val="0"/>
        <w:jc w:val="both"/>
        <w:rPr>
          <w:bCs/>
          <w:sz w:val="16"/>
          <w:szCs w:val="16"/>
        </w:rPr>
      </w:pPr>
      <w:r>
        <w:rPr>
          <w:rFonts w:eastAsia="TimesNewRomanPSMT"/>
          <w:sz w:val="16"/>
          <w:szCs w:val="16"/>
        </w:rPr>
        <w:t>Dane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osobowe</w:t>
      </w:r>
      <w:r>
        <w:rPr>
          <w:sz w:val="16"/>
          <w:szCs w:val="16"/>
        </w:rPr>
        <w:t xml:space="preserve"> zawarte w niniejszym zgłoszeniu będą wykorzystywane wyłącznie dla potrzeb </w:t>
      </w:r>
      <w:r>
        <w:rPr>
          <w:rFonts w:eastAsia="TimesNewRomanPSMT"/>
          <w:sz w:val="16"/>
          <w:szCs w:val="16"/>
        </w:rPr>
        <w:t>związanych</w:t>
      </w:r>
      <w:r>
        <w:rPr>
          <w:sz w:val="16"/>
          <w:szCs w:val="16"/>
        </w:rPr>
        <w:t xml:space="preserve"> z przyjmowaniem do szkoły,</w:t>
      </w:r>
      <w:r>
        <w:rPr>
          <w:rStyle w:val="Pogrubienie"/>
          <w:sz w:val="16"/>
          <w:szCs w:val="16"/>
        </w:rPr>
        <w:t xml:space="preserve"> </w:t>
      </w:r>
      <w:r>
        <w:rPr>
          <w:rStyle w:val="Pogrubienie"/>
          <w:b w:val="0"/>
          <w:sz w:val="16"/>
          <w:szCs w:val="16"/>
        </w:rPr>
        <w:t>prowadzonym na podstawie ustawy</w:t>
      </w:r>
      <w:r>
        <w:rPr>
          <w:rStyle w:val="Pogrubienie"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z dnia 7 września 1991 r. o systemie oświaty (Dz. U. z 2004 r. Nr 256, poz. 2572 z </w:t>
      </w:r>
      <w:proofErr w:type="spellStart"/>
      <w:r>
        <w:rPr>
          <w:bCs/>
          <w:sz w:val="16"/>
          <w:szCs w:val="16"/>
        </w:rPr>
        <w:t>późn</w:t>
      </w:r>
      <w:proofErr w:type="spellEnd"/>
      <w:r>
        <w:rPr>
          <w:bCs/>
          <w:sz w:val="16"/>
          <w:szCs w:val="16"/>
        </w:rPr>
        <w:t>. zm.).</w:t>
      </w:r>
    </w:p>
    <w:p w:rsidR="00F910ED" w:rsidRDefault="00F910ED" w:rsidP="00F910ED">
      <w:pPr>
        <w:widowControl w:val="0"/>
        <w:numPr>
          <w:ilvl w:val="0"/>
          <w:numId w:val="2"/>
        </w:numPr>
        <w:autoSpaceDE w:val="0"/>
        <w:jc w:val="both"/>
        <w:rPr>
          <w:b/>
          <w:sz w:val="16"/>
          <w:szCs w:val="16"/>
        </w:rPr>
      </w:pPr>
      <w:r>
        <w:rPr>
          <w:bCs/>
          <w:sz w:val="16"/>
          <w:szCs w:val="16"/>
        </w:rPr>
        <w:t>Administratorem danych osobowych zawartych w zgłoszeniu jest dyrektor szkoły do którego zgłoszenie zostało złożone.</w:t>
      </w:r>
    </w:p>
    <w:p w:rsidR="00F910ED" w:rsidRDefault="00F910ED" w:rsidP="00F910ED">
      <w:pPr>
        <w:widowControl w:val="0"/>
        <w:autoSpaceDE w:val="0"/>
        <w:jc w:val="both"/>
        <w:rPr>
          <w:rFonts w:eastAsia="TimesNewRomanPSMT"/>
          <w:sz w:val="16"/>
          <w:szCs w:val="16"/>
        </w:rPr>
      </w:pPr>
      <w:r>
        <w:rPr>
          <w:b/>
          <w:sz w:val="16"/>
          <w:szCs w:val="16"/>
        </w:rPr>
        <w:t>Oświadczenia rodzica dokonującego zgłoszenia</w:t>
      </w:r>
    </w:p>
    <w:p w:rsidR="00F910ED" w:rsidRDefault="00F910ED" w:rsidP="00F910ED">
      <w:pPr>
        <w:widowControl w:val="0"/>
        <w:numPr>
          <w:ilvl w:val="0"/>
          <w:numId w:val="1"/>
        </w:numPr>
        <w:autoSpaceDE w:val="0"/>
        <w:jc w:val="both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>Oświadczam</w:t>
      </w:r>
      <w:r>
        <w:rPr>
          <w:sz w:val="16"/>
          <w:szCs w:val="16"/>
        </w:rPr>
        <w:t>, że podane w zgłoszeniu dane są zgodne z aktualnym stanem faktycznym.</w:t>
      </w:r>
      <w:r>
        <w:rPr>
          <w:rStyle w:val="Znakiprzypiswdolnych"/>
          <w:sz w:val="16"/>
          <w:szCs w:val="16"/>
        </w:rPr>
        <w:footnoteReference w:id="4"/>
      </w:r>
      <w:r>
        <w:rPr>
          <w:sz w:val="16"/>
          <w:szCs w:val="16"/>
        </w:rPr>
        <w:t xml:space="preserve"> </w:t>
      </w:r>
    </w:p>
    <w:p w:rsidR="00F910ED" w:rsidRDefault="00F910ED" w:rsidP="00F910ED">
      <w:pPr>
        <w:widowControl w:val="0"/>
        <w:numPr>
          <w:ilvl w:val="0"/>
          <w:numId w:val="1"/>
        </w:numPr>
        <w:autoSpaceDE w:val="0"/>
        <w:jc w:val="both"/>
        <w:rPr>
          <w:sz w:val="16"/>
          <w:szCs w:val="16"/>
        </w:rPr>
      </w:pPr>
      <w:r>
        <w:rPr>
          <w:rFonts w:eastAsia="TimesNewRomanPSMT"/>
          <w:sz w:val="16"/>
          <w:szCs w:val="16"/>
        </w:rPr>
        <w:t>Wyrażam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zgodę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na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przetwarzanie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danych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osobowych</w:t>
      </w:r>
      <w:r>
        <w:rPr>
          <w:sz w:val="16"/>
          <w:szCs w:val="16"/>
        </w:rPr>
        <w:t xml:space="preserve"> zawartych w niniejszym zgłoszeniu dla potrzeb </w:t>
      </w:r>
      <w:r>
        <w:rPr>
          <w:rFonts w:eastAsia="TimesNewRomanPSMT"/>
          <w:sz w:val="16"/>
          <w:szCs w:val="16"/>
        </w:rPr>
        <w:t>związanych</w:t>
      </w:r>
      <w:r>
        <w:rPr>
          <w:sz w:val="16"/>
          <w:szCs w:val="16"/>
        </w:rPr>
        <w:t xml:space="preserve"> z przyjęciem kandydata do szkoły </w:t>
      </w:r>
      <w:r>
        <w:rPr>
          <w:rFonts w:eastAsia="TimesNewRomanPSMT"/>
          <w:sz w:val="16"/>
          <w:szCs w:val="16"/>
        </w:rPr>
        <w:t>oraz zgodnie z przepisami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ustawy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dnia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29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sierpnia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1997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r.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ochronie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danych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osobowych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(Dz.U.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2002,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Nr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101,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poz.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926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proofErr w:type="spellStart"/>
      <w:r>
        <w:rPr>
          <w:rFonts w:eastAsia="TimesNewRomanPSMT"/>
          <w:sz w:val="16"/>
          <w:szCs w:val="16"/>
        </w:rPr>
        <w:t>późn</w:t>
      </w:r>
      <w:proofErr w:type="spellEnd"/>
      <w:r>
        <w:rPr>
          <w:rFonts w:eastAsia="TimesNewRomanPSMT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zm.).</w:t>
      </w:r>
    </w:p>
    <w:p w:rsidR="00F910ED" w:rsidRDefault="00F910ED" w:rsidP="00F910ED">
      <w:pPr>
        <w:rPr>
          <w:sz w:val="16"/>
          <w:szCs w:val="16"/>
        </w:rPr>
      </w:pPr>
    </w:p>
    <w:p w:rsidR="00F910ED" w:rsidRDefault="00F910ED" w:rsidP="00F910ED">
      <w:pPr>
        <w:tabs>
          <w:tab w:val="left" w:pos="6237"/>
        </w:tabs>
        <w:sectPr w:rsidR="00F910ED">
          <w:pgSz w:w="11906" w:h="16838"/>
          <w:pgMar w:top="851" w:right="851" w:bottom="567" w:left="851" w:header="708" w:footer="708" w:gutter="0"/>
          <w:cols w:space="708"/>
          <w:docGrid w:linePitch="360"/>
        </w:sectPr>
      </w:pPr>
      <w:r>
        <w:rPr>
          <w:sz w:val="22"/>
          <w:szCs w:val="22"/>
        </w:rPr>
        <w:t>Hajnówka, dnia...................……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vertAlign w:val="superscript"/>
        </w:rPr>
        <w:t>(podpis ojca, matki, prawnego opiekuna)</w:t>
      </w:r>
    </w:p>
    <w:p w:rsidR="00F910ED" w:rsidRDefault="00F910ED" w:rsidP="00F910ED">
      <w:pPr>
        <w:pStyle w:val="Lista"/>
        <w:pageBreakBefore/>
        <w:jc w:val="right"/>
      </w:pPr>
      <w:r>
        <w:rPr>
          <w:rFonts w:cs="Times New Roman"/>
          <w:sz w:val="24"/>
          <w:szCs w:val="24"/>
        </w:rPr>
        <w:lastRenderedPageBreak/>
        <w:t xml:space="preserve">Załącznik do Zgłoszenia dziecka </w:t>
      </w:r>
    </w:p>
    <w:p w:rsidR="00F910ED" w:rsidRDefault="00F910ED" w:rsidP="00F910ED">
      <w:pPr>
        <w:pStyle w:val="Lista"/>
        <w:jc w:val="right"/>
      </w:pPr>
    </w:p>
    <w:p w:rsidR="00F910ED" w:rsidRDefault="00F910ED" w:rsidP="00F910ED">
      <w:pPr>
        <w:pStyle w:val="Lista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…..................................</w:t>
      </w:r>
      <w:r w:rsidR="008B004F">
        <w:rPr>
          <w:rFonts w:cs="Times New Roman"/>
          <w:sz w:val="24"/>
          <w:szCs w:val="24"/>
        </w:rPr>
        <w:t>...............................</w:t>
      </w:r>
    </w:p>
    <w:p w:rsidR="00F910ED" w:rsidRDefault="008B004F" w:rsidP="008B004F">
      <w:pPr>
        <w:pStyle w:val="List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</w:t>
      </w:r>
      <w:r w:rsidR="00F910ED">
        <w:rPr>
          <w:rFonts w:cs="Times New Roman"/>
          <w:sz w:val="16"/>
          <w:szCs w:val="16"/>
        </w:rPr>
        <w:t>(imię i nazwisko)</w:t>
      </w:r>
    </w:p>
    <w:p w:rsidR="00F910ED" w:rsidRDefault="00F910ED" w:rsidP="00F910ED">
      <w:pPr>
        <w:pStyle w:val="Lista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9F2027"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>do Szkoły Podstawowej nr 2</w:t>
      </w:r>
      <w:r w:rsidR="009F2027">
        <w:rPr>
          <w:rFonts w:cs="Times New Roman"/>
          <w:sz w:val="24"/>
          <w:szCs w:val="24"/>
        </w:rPr>
        <w:t xml:space="preserve"> im Władysława Jagiełły </w:t>
      </w:r>
      <w:r>
        <w:rPr>
          <w:rFonts w:cs="Times New Roman"/>
          <w:sz w:val="24"/>
          <w:szCs w:val="24"/>
        </w:rPr>
        <w:t xml:space="preserve"> w Zespole Szkół nr 2</w:t>
      </w:r>
      <w:r w:rsidR="009F2027">
        <w:rPr>
          <w:rFonts w:cs="Times New Roman"/>
          <w:sz w:val="24"/>
          <w:szCs w:val="24"/>
        </w:rPr>
        <w:t xml:space="preserve"> z Oddziałami Integracyjnymi</w:t>
      </w:r>
    </w:p>
    <w:p w:rsidR="00F910ED" w:rsidRDefault="009F2027" w:rsidP="009F2027">
      <w:pPr>
        <w:pStyle w:val="List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</w:t>
      </w:r>
      <w:r w:rsidR="00F910ED">
        <w:rPr>
          <w:rFonts w:cs="Times New Roman"/>
          <w:sz w:val="24"/>
          <w:szCs w:val="24"/>
        </w:rPr>
        <w:t>w Hajnówce</w:t>
      </w:r>
    </w:p>
    <w:p w:rsidR="00F910ED" w:rsidRDefault="00F910ED" w:rsidP="00F910ED">
      <w:pPr>
        <w:pStyle w:val="Lista"/>
        <w:tabs>
          <w:tab w:val="left" w:pos="8789"/>
        </w:tabs>
        <w:jc w:val="right"/>
        <w:rPr>
          <w:rFonts w:cs="Times New Roman"/>
          <w:sz w:val="24"/>
          <w:szCs w:val="24"/>
        </w:rPr>
      </w:pPr>
    </w:p>
    <w:p w:rsidR="00F910ED" w:rsidRDefault="00F910ED" w:rsidP="00F910ED">
      <w:pPr>
        <w:pStyle w:val="Lista"/>
        <w:tabs>
          <w:tab w:val="left" w:pos="8789"/>
        </w:tabs>
        <w:jc w:val="left"/>
        <w:rPr>
          <w:rFonts w:cs="Times New Roman"/>
          <w:sz w:val="24"/>
          <w:szCs w:val="24"/>
        </w:rPr>
      </w:pPr>
    </w:p>
    <w:p w:rsidR="00F910ED" w:rsidRDefault="00F910ED" w:rsidP="00F910ED">
      <w:pPr>
        <w:spacing w:after="240"/>
        <w:jc w:val="center"/>
        <w:rPr>
          <w:sz w:val="22"/>
          <w:szCs w:val="22"/>
        </w:rPr>
      </w:pPr>
      <w:r>
        <w:rPr>
          <w:b/>
          <w:bCs/>
          <w:sz w:val="26"/>
          <w:szCs w:val="26"/>
        </w:rPr>
        <w:t>OŚWIADCZENIE</w:t>
      </w:r>
    </w:p>
    <w:p w:rsidR="00F910ED" w:rsidRPr="00AA2284" w:rsidRDefault="00F910ED" w:rsidP="00F910ED">
      <w:pPr>
        <w:pStyle w:val="Tekstpodstawowy"/>
        <w:ind w:right="-569"/>
        <w:jc w:val="left"/>
        <w:rPr>
          <w:sz w:val="22"/>
          <w:szCs w:val="22"/>
        </w:rPr>
      </w:pPr>
      <w:r w:rsidRPr="00AA2284">
        <w:rPr>
          <w:sz w:val="22"/>
          <w:szCs w:val="22"/>
        </w:rPr>
        <w:t>Na okres edukacji wczesnoszkolnej:</w:t>
      </w:r>
    </w:p>
    <w:p w:rsidR="00F910ED" w:rsidRPr="00AA2284" w:rsidRDefault="00F910ED" w:rsidP="00F910ED">
      <w:pPr>
        <w:pStyle w:val="Tekstpodstawowy"/>
        <w:ind w:right="-569"/>
        <w:jc w:val="left"/>
        <w:rPr>
          <w:sz w:val="22"/>
          <w:szCs w:val="22"/>
        </w:rPr>
      </w:pPr>
    </w:p>
    <w:p w:rsidR="00F910ED" w:rsidRPr="00AA2284" w:rsidRDefault="00F910ED" w:rsidP="00F910ED">
      <w:pPr>
        <w:pStyle w:val="Tekstpodstawowy"/>
        <w:numPr>
          <w:ilvl w:val="0"/>
          <w:numId w:val="4"/>
        </w:numPr>
        <w:tabs>
          <w:tab w:val="left" w:pos="426"/>
        </w:tabs>
        <w:ind w:left="567" w:right="-428"/>
        <w:jc w:val="left"/>
        <w:rPr>
          <w:sz w:val="22"/>
          <w:szCs w:val="22"/>
        </w:rPr>
      </w:pPr>
      <w:r w:rsidRPr="00AA2284">
        <w:rPr>
          <w:sz w:val="22"/>
          <w:szCs w:val="22"/>
        </w:rPr>
        <w:t>syn(córka) będzie uczęszczać na</w:t>
      </w:r>
      <w:r w:rsidR="00A91F6B">
        <w:rPr>
          <w:sz w:val="22"/>
          <w:szCs w:val="22"/>
        </w:rPr>
        <w:t xml:space="preserve"> </w:t>
      </w:r>
      <w:r w:rsidRPr="00AA2284">
        <w:rPr>
          <w:sz w:val="22"/>
          <w:szCs w:val="22"/>
        </w:rPr>
        <w:t xml:space="preserve"> lekcje religii (podać jakiej) lub etyki ....……………………………..……………...</w:t>
      </w:r>
    </w:p>
    <w:p w:rsidR="00F910ED" w:rsidRDefault="00F910ED" w:rsidP="00F910ED">
      <w:pPr>
        <w:pStyle w:val="Tekstpodstawowy"/>
        <w:numPr>
          <w:ilvl w:val="0"/>
          <w:numId w:val="4"/>
        </w:numPr>
        <w:tabs>
          <w:tab w:val="left" w:pos="426"/>
        </w:tabs>
        <w:ind w:left="567" w:right="-428"/>
        <w:jc w:val="left"/>
        <w:rPr>
          <w:sz w:val="22"/>
          <w:szCs w:val="22"/>
        </w:rPr>
      </w:pPr>
      <w:r w:rsidRPr="00AA2284">
        <w:rPr>
          <w:sz w:val="22"/>
          <w:szCs w:val="22"/>
        </w:rPr>
        <w:t xml:space="preserve">syn(córka) będzie uczęszczać </w:t>
      </w:r>
      <w:r w:rsidR="00A91F6B">
        <w:rPr>
          <w:sz w:val="22"/>
          <w:szCs w:val="22"/>
        </w:rPr>
        <w:t xml:space="preserve">na </w:t>
      </w:r>
      <w:r w:rsidR="00292FCF">
        <w:rPr>
          <w:sz w:val="22"/>
          <w:szCs w:val="22"/>
        </w:rPr>
        <w:t>język mniejszości naro</w:t>
      </w:r>
      <w:bookmarkStart w:id="0" w:name="_GoBack"/>
      <w:bookmarkEnd w:id="0"/>
      <w:r w:rsidR="00292FCF">
        <w:rPr>
          <w:sz w:val="22"/>
          <w:szCs w:val="22"/>
        </w:rPr>
        <w:t xml:space="preserve">dowej </w:t>
      </w:r>
      <w:r w:rsidRPr="00AA2284">
        <w:rPr>
          <w:sz w:val="22"/>
          <w:szCs w:val="22"/>
        </w:rPr>
        <w:t>j</w:t>
      </w:r>
      <w:r w:rsidR="00CF7A34">
        <w:rPr>
          <w:sz w:val="22"/>
          <w:szCs w:val="22"/>
        </w:rPr>
        <w:t xml:space="preserve"> Tak/Nie</w:t>
      </w:r>
      <w:r w:rsidRPr="00AA2284">
        <w:rPr>
          <w:sz w:val="22"/>
          <w:szCs w:val="22"/>
        </w:rPr>
        <w:t xml:space="preserve"> (niewłaściwe skreślić)</w:t>
      </w:r>
    </w:p>
    <w:p w:rsidR="00CF7A34" w:rsidRPr="00AA2284" w:rsidRDefault="00CF7A34" w:rsidP="00CF7A34">
      <w:pPr>
        <w:pStyle w:val="Tekstpodstawowy"/>
        <w:tabs>
          <w:tab w:val="left" w:pos="426"/>
        </w:tabs>
        <w:ind w:left="567" w:right="-428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……………………………………(wpisać jaki)</w:t>
      </w:r>
    </w:p>
    <w:p w:rsidR="00F910ED" w:rsidRPr="00AA2284" w:rsidRDefault="00F910ED" w:rsidP="00F910ED">
      <w:pPr>
        <w:pStyle w:val="Tekstpodstawowy"/>
        <w:numPr>
          <w:ilvl w:val="0"/>
          <w:numId w:val="4"/>
        </w:numPr>
        <w:tabs>
          <w:tab w:val="left" w:pos="426"/>
        </w:tabs>
        <w:ind w:left="567" w:right="-428"/>
        <w:jc w:val="left"/>
        <w:rPr>
          <w:sz w:val="22"/>
          <w:szCs w:val="22"/>
        </w:rPr>
      </w:pPr>
      <w:r w:rsidRPr="00AA2284">
        <w:rPr>
          <w:sz w:val="22"/>
          <w:szCs w:val="22"/>
        </w:rPr>
        <w:t>syn(córka) będzie uczęszczać do świetlicy szkolnej – Tak / Nie</w:t>
      </w:r>
      <w:r w:rsidRPr="00AA2284">
        <w:rPr>
          <w:sz w:val="22"/>
          <w:szCs w:val="22"/>
        </w:rPr>
        <w:tab/>
        <w:t>(niewłaściwe skreślić)</w:t>
      </w:r>
    </w:p>
    <w:p w:rsidR="00F910ED" w:rsidRPr="00AA2284" w:rsidRDefault="00F910ED" w:rsidP="00F910ED">
      <w:pPr>
        <w:pStyle w:val="Tekstpodstawowy"/>
        <w:numPr>
          <w:ilvl w:val="0"/>
          <w:numId w:val="4"/>
        </w:numPr>
        <w:tabs>
          <w:tab w:val="left" w:pos="426"/>
        </w:tabs>
        <w:ind w:left="567" w:right="-428"/>
        <w:jc w:val="left"/>
        <w:rPr>
          <w:sz w:val="22"/>
          <w:szCs w:val="22"/>
        </w:rPr>
      </w:pPr>
      <w:r w:rsidRPr="00AA2284">
        <w:rPr>
          <w:sz w:val="22"/>
          <w:szCs w:val="22"/>
        </w:rPr>
        <w:t>wyrażam zgodę na zapisanie dziecka do klasy integracyjnej – Tak / Nie</w:t>
      </w:r>
      <w:r w:rsidRPr="00AA2284">
        <w:rPr>
          <w:sz w:val="22"/>
          <w:szCs w:val="22"/>
        </w:rPr>
        <w:tab/>
        <w:t>(niewłaściwe skreślić)</w:t>
      </w:r>
    </w:p>
    <w:p w:rsidR="00F910ED" w:rsidRPr="00AA2284" w:rsidRDefault="00F910ED" w:rsidP="00F910ED">
      <w:pPr>
        <w:pStyle w:val="Tekstpodstawowy"/>
        <w:numPr>
          <w:ilvl w:val="0"/>
          <w:numId w:val="4"/>
        </w:numPr>
        <w:tabs>
          <w:tab w:val="left" w:pos="426"/>
        </w:tabs>
        <w:ind w:left="567" w:right="423"/>
        <w:jc w:val="left"/>
        <w:rPr>
          <w:sz w:val="22"/>
          <w:szCs w:val="22"/>
        </w:rPr>
      </w:pPr>
      <w:r w:rsidRPr="00AA2284">
        <w:rPr>
          <w:sz w:val="22"/>
          <w:szCs w:val="22"/>
        </w:rPr>
        <w:t>w przypadku realizacji jednej godziny zajęć wychowania fizycznego na basenie, syn</w:t>
      </w:r>
      <w:r w:rsidR="000B6338">
        <w:rPr>
          <w:sz w:val="22"/>
          <w:szCs w:val="22"/>
        </w:rPr>
        <w:t xml:space="preserve"> </w:t>
      </w:r>
      <w:r w:rsidRPr="00AA2284">
        <w:rPr>
          <w:sz w:val="22"/>
          <w:szCs w:val="22"/>
        </w:rPr>
        <w:t>(córka):</w:t>
      </w:r>
    </w:p>
    <w:p w:rsidR="00F910ED" w:rsidRPr="00AA2284" w:rsidRDefault="00F910ED" w:rsidP="00F910ED">
      <w:pPr>
        <w:pStyle w:val="Tekstpodstawowy"/>
        <w:ind w:left="709" w:right="-428" w:hanging="142"/>
        <w:jc w:val="left"/>
        <w:rPr>
          <w:sz w:val="22"/>
          <w:szCs w:val="22"/>
        </w:rPr>
      </w:pPr>
      <w:r w:rsidRPr="00AA2284">
        <w:rPr>
          <w:sz w:val="22"/>
          <w:szCs w:val="22"/>
        </w:rPr>
        <w:t>-</w:t>
      </w:r>
      <w:r w:rsidRPr="00AA2284">
        <w:rPr>
          <w:sz w:val="22"/>
          <w:szCs w:val="22"/>
        </w:rPr>
        <w:tab/>
        <w:t>będzie uczęszczał(a) na lekcje wychowania fizycznego na basenie*</w:t>
      </w:r>
    </w:p>
    <w:p w:rsidR="00F910ED" w:rsidRPr="00AA2284" w:rsidRDefault="00F910ED" w:rsidP="00F910ED">
      <w:pPr>
        <w:pStyle w:val="Tekstpodstawowy"/>
        <w:ind w:left="709" w:right="-428" w:hanging="142"/>
        <w:jc w:val="left"/>
        <w:rPr>
          <w:sz w:val="22"/>
          <w:szCs w:val="22"/>
        </w:rPr>
      </w:pPr>
      <w:r w:rsidRPr="00AA2284">
        <w:rPr>
          <w:sz w:val="22"/>
          <w:szCs w:val="22"/>
        </w:rPr>
        <w:t>-</w:t>
      </w:r>
      <w:r w:rsidRPr="00AA2284">
        <w:rPr>
          <w:sz w:val="22"/>
          <w:szCs w:val="22"/>
        </w:rPr>
        <w:tab/>
        <w:t>nie będzie uczęszczał(a) na lekcje wychowania fizycznego na basenie (będzie ćwiczyć na sali gimnastycznej)*</w:t>
      </w:r>
    </w:p>
    <w:p w:rsidR="00F910ED" w:rsidRDefault="00F910ED" w:rsidP="00F910ED">
      <w:pPr>
        <w:ind w:right="-428" w:hanging="76"/>
        <w:rPr>
          <w:b/>
        </w:rPr>
      </w:pPr>
      <w:r>
        <w:rPr>
          <w:sz w:val="20"/>
          <w:szCs w:val="20"/>
        </w:rPr>
        <w:t xml:space="preserve">*właściwe proszę podkreślić </w:t>
      </w:r>
    </w:p>
    <w:p w:rsidR="00F910ED" w:rsidRDefault="00F910ED" w:rsidP="00F910ED">
      <w:pPr>
        <w:rPr>
          <w:b/>
        </w:rPr>
      </w:pPr>
    </w:p>
    <w:p w:rsidR="00F910ED" w:rsidRDefault="00F910ED" w:rsidP="00F910ED">
      <w:pPr>
        <w:tabs>
          <w:tab w:val="left" w:pos="5387"/>
        </w:tabs>
        <w:jc w:val="right"/>
        <w:rPr>
          <w:vertAlign w:val="superscript"/>
        </w:rPr>
      </w:pPr>
      <w:r>
        <w:rPr>
          <w:sz w:val="28"/>
        </w:rPr>
        <w:t>..........................................................</w:t>
      </w:r>
    </w:p>
    <w:p w:rsidR="00F910ED" w:rsidRDefault="00F910ED" w:rsidP="00F910ED">
      <w:pPr>
        <w:pStyle w:val="Nagwek3"/>
        <w:numPr>
          <w:ilvl w:val="2"/>
          <w:numId w:val="3"/>
        </w:numPr>
        <w:tabs>
          <w:tab w:val="left" w:pos="7088"/>
        </w:tabs>
        <w:spacing w:before="0" w:after="0"/>
        <w:ind w:left="-567" w:firstLine="0"/>
        <w:jc w:val="left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                                                                                                             (podpis ojca, matki, prawnego opiekuna)</w:t>
      </w:r>
    </w:p>
    <w:p w:rsidR="00F910ED" w:rsidRDefault="00F910ED" w:rsidP="00F910ED">
      <w:pPr>
        <w:rPr>
          <w:sz w:val="16"/>
          <w:szCs w:val="16"/>
        </w:rPr>
      </w:pPr>
    </w:p>
    <w:p w:rsidR="00F910ED" w:rsidRDefault="00F910ED" w:rsidP="00F910ED">
      <w:pPr>
        <w:rPr>
          <w:sz w:val="16"/>
          <w:szCs w:val="16"/>
        </w:rPr>
      </w:pPr>
    </w:p>
    <w:p w:rsidR="00F910ED" w:rsidRDefault="00F910ED" w:rsidP="00F910ED">
      <w:pPr>
        <w:rPr>
          <w:sz w:val="16"/>
          <w:szCs w:val="16"/>
        </w:rPr>
      </w:pPr>
    </w:p>
    <w:p w:rsidR="00F910ED" w:rsidRDefault="00F910ED" w:rsidP="00F910ED">
      <w:pPr>
        <w:rPr>
          <w:sz w:val="16"/>
          <w:szCs w:val="16"/>
        </w:rPr>
      </w:pPr>
    </w:p>
    <w:p w:rsidR="00F910ED" w:rsidRDefault="00F910ED" w:rsidP="00F910ED">
      <w:pPr>
        <w:ind w:firstLine="708"/>
        <w:rPr>
          <w:b/>
        </w:rPr>
      </w:pPr>
      <w:r>
        <w:rPr>
          <w:sz w:val="22"/>
          <w:szCs w:val="22"/>
        </w:rPr>
        <w:t xml:space="preserve">Na podstawie art. 81 i 83 ustawy ust.1 z dnia 4 lutego 1994r. </w:t>
      </w:r>
      <w:r>
        <w:rPr>
          <w:i/>
          <w:sz w:val="22"/>
          <w:szCs w:val="22"/>
        </w:rPr>
        <w:t>o prawie autorskim i prawach pokrewnych</w:t>
      </w:r>
      <w:r>
        <w:rPr>
          <w:sz w:val="22"/>
          <w:szCs w:val="22"/>
        </w:rPr>
        <w:t xml:space="preserve"> (</w:t>
      </w:r>
      <w:r>
        <w:rPr>
          <w:rFonts w:ascii="TimesNewRomanPS-BoldMT" w:hAnsi="TimesNewRomanPS-BoldMT" w:cs="TimesNewRomanPS-BoldMT"/>
          <w:bCs/>
          <w:sz w:val="22"/>
          <w:szCs w:val="22"/>
        </w:rPr>
        <w:t>Dz. U. 1994 Nr 24 poz. 83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oraz art. 23 kodeksu cywilnego wyrażam zgodę na publiczne rozpowszechnianie wizerunku mojego(mojej) syna(córki) na potrzeby promocji szkoły.</w:t>
      </w:r>
    </w:p>
    <w:p w:rsidR="00F910ED" w:rsidRDefault="00F910ED" w:rsidP="00F910ED">
      <w:pPr>
        <w:rPr>
          <w:b/>
        </w:rPr>
      </w:pPr>
    </w:p>
    <w:p w:rsidR="00F910ED" w:rsidRDefault="00F910ED" w:rsidP="00F910ED">
      <w:pPr>
        <w:rPr>
          <w:b/>
        </w:rPr>
      </w:pPr>
    </w:p>
    <w:p w:rsidR="00F910ED" w:rsidRDefault="00F910ED" w:rsidP="00F910ED">
      <w:pPr>
        <w:jc w:val="right"/>
        <w:rPr>
          <w:vertAlign w:val="superscript"/>
        </w:rPr>
      </w:pPr>
      <w:r>
        <w:rPr>
          <w:sz w:val="28"/>
        </w:rPr>
        <w:t>...............................................................</w:t>
      </w:r>
    </w:p>
    <w:p w:rsidR="00F910ED" w:rsidRDefault="00F910ED" w:rsidP="00F910ED">
      <w:pPr>
        <w:pStyle w:val="Nagwek3"/>
        <w:numPr>
          <w:ilvl w:val="2"/>
          <w:numId w:val="3"/>
        </w:numPr>
        <w:tabs>
          <w:tab w:val="left" w:pos="5812"/>
        </w:tabs>
        <w:spacing w:before="0" w:after="0"/>
        <w:ind w:left="5103" w:firstLine="0"/>
        <w:jc w:val="left"/>
      </w:pPr>
      <w:r>
        <w:rPr>
          <w:rFonts w:ascii="Times New Roman" w:hAnsi="Times New Roman" w:cs="Times New Roman"/>
          <w:sz w:val="24"/>
          <w:szCs w:val="24"/>
          <w:vertAlign w:val="superscript"/>
        </w:rPr>
        <w:t>(podpis ojca, matki, prawnego opiekuna)</w:t>
      </w:r>
    </w:p>
    <w:p w:rsidR="00F910ED" w:rsidRDefault="00F910ED" w:rsidP="00F910ED">
      <w:pPr>
        <w:rPr>
          <w:b/>
          <w:i/>
          <w:sz w:val="28"/>
        </w:rPr>
      </w:pPr>
    </w:p>
    <w:p w:rsidR="00F910ED" w:rsidRDefault="00F910ED" w:rsidP="00F910ED">
      <w:pPr>
        <w:ind w:firstLine="709"/>
        <w:rPr>
          <w:b/>
        </w:rPr>
      </w:pPr>
      <w:r>
        <w:rPr>
          <w:sz w:val="22"/>
          <w:szCs w:val="22"/>
        </w:rPr>
        <w:t xml:space="preserve">Na podstawie art. 37 ustawy z dnia 29sierpnia 1997r. o ochronie danych osobowych (Dz. U. z 2002 r. Nr 101, poz. 926,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 wyrażam zgodę na przetwarzanie danych osobowych na potrzeby instytucji oświatowych.</w:t>
      </w:r>
    </w:p>
    <w:p w:rsidR="00F910ED" w:rsidRDefault="00F910ED" w:rsidP="00F910ED">
      <w:pPr>
        <w:rPr>
          <w:b/>
        </w:rPr>
      </w:pPr>
    </w:p>
    <w:p w:rsidR="00F910ED" w:rsidRDefault="00F910ED" w:rsidP="00F910ED">
      <w:pPr>
        <w:ind w:left="5103"/>
        <w:rPr>
          <w:vertAlign w:val="superscript"/>
        </w:rPr>
      </w:pPr>
      <w:r>
        <w:rPr>
          <w:sz w:val="28"/>
        </w:rPr>
        <w:t>........................................................</w:t>
      </w:r>
      <w:r>
        <w:rPr>
          <w:vertAlign w:val="superscript"/>
        </w:rPr>
        <w:t>(podpis ojca, matki, prawnego opiekuna)</w:t>
      </w:r>
    </w:p>
    <w:p w:rsidR="00F910ED" w:rsidRDefault="00F910ED" w:rsidP="00F910ED">
      <w:pPr>
        <w:pStyle w:val="Nagwek3"/>
        <w:numPr>
          <w:ilvl w:val="2"/>
          <w:numId w:val="3"/>
        </w:numPr>
        <w:tabs>
          <w:tab w:val="left" w:pos="5812"/>
        </w:tabs>
        <w:spacing w:before="0" w:after="0"/>
        <w:ind w:left="5103" w:firstLine="0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910ED" w:rsidRDefault="00F910ED" w:rsidP="00F910ED">
      <w:pPr>
        <w:pStyle w:val="Nagwek3"/>
        <w:numPr>
          <w:ilvl w:val="2"/>
          <w:numId w:val="3"/>
        </w:numPr>
        <w:tabs>
          <w:tab w:val="left" w:leader="dot" w:pos="10206"/>
        </w:tabs>
        <w:spacing w:before="0" w:after="0"/>
        <w:jc w:val="left"/>
      </w:pPr>
    </w:p>
    <w:p w:rsidR="00F910ED" w:rsidRDefault="00F910ED" w:rsidP="008B004F">
      <w:pPr>
        <w:pStyle w:val="Nagwek3"/>
        <w:numPr>
          <w:ilvl w:val="2"/>
          <w:numId w:val="3"/>
        </w:numPr>
        <w:tabs>
          <w:tab w:val="left" w:leader="dot" w:pos="10206"/>
        </w:tabs>
        <w:spacing w:before="0" w:after="0"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uwagi i życzenia:</w:t>
      </w:r>
      <w:r w:rsidR="008B004F">
        <w:rPr>
          <w:rFonts w:ascii="Times New Roman" w:hAnsi="Times New Roman" w:cs="Times New Roman"/>
        </w:rPr>
        <w:t xml:space="preserve"> …………………………………………………………………………………..</w:t>
      </w:r>
    </w:p>
    <w:p w:rsidR="008B004F" w:rsidRDefault="000B6338" w:rsidP="008B004F">
      <w:pPr>
        <w:pStyle w:val="Tekstpodstawowy"/>
        <w:spacing w:line="360" w:lineRule="auto"/>
        <w:rPr>
          <w:sz w:val="22"/>
          <w:szCs w:val="22"/>
        </w:rPr>
      </w:pPr>
      <w:r w:rsidRPr="008B004F">
        <w:rPr>
          <w:sz w:val="22"/>
          <w:szCs w:val="22"/>
        </w:rPr>
        <w:t>………………………………………………………………………</w:t>
      </w:r>
      <w:r w:rsidR="008B004F">
        <w:rPr>
          <w:sz w:val="22"/>
          <w:szCs w:val="22"/>
        </w:rPr>
        <w:t>……………………………………</w:t>
      </w:r>
    </w:p>
    <w:p w:rsidR="00FD54BD" w:rsidRPr="008B004F" w:rsidRDefault="008B004F" w:rsidP="008B004F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..………….</w:t>
      </w:r>
      <w:r w:rsidR="000B6338" w:rsidRPr="008B004F">
        <w:rPr>
          <w:sz w:val="22"/>
          <w:szCs w:val="22"/>
        </w:rPr>
        <w:t>…………………………………………………………………………………….................</w:t>
      </w:r>
    </w:p>
    <w:sectPr w:rsidR="00FD54BD" w:rsidRPr="008B004F" w:rsidSect="00F84E1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8AC" w:rsidRDefault="003928AC" w:rsidP="00F910ED">
      <w:r>
        <w:separator/>
      </w:r>
    </w:p>
  </w:endnote>
  <w:endnote w:type="continuationSeparator" w:id="0">
    <w:p w:rsidR="003928AC" w:rsidRDefault="003928AC" w:rsidP="00F9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8AC" w:rsidRDefault="003928AC" w:rsidP="00F910ED">
      <w:r>
        <w:separator/>
      </w:r>
    </w:p>
  </w:footnote>
  <w:footnote w:type="continuationSeparator" w:id="0">
    <w:p w:rsidR="003928AC" w:rsidRDefault="003928AC" w:rsidP="00F910ED">
      <w:r>
        <w:continuationSeparator/>
      </w:r>
    </w:p>
  </w:footnote>
  <w:footnote w:id="1">
    <w:p w:rsidR="00F910ED" w:rsidRDefault="00F910ED" w:rsidP="00F910ED">
      <w:r>
        <w:rPr>
          <w:rStyle w:val="Znakiprzypiswdolnych"/>
        </w:rPr>
        <w:footnoteRef/>
      </w:r>
      <w:r>
        <w:rPr>
          <w:sz w:val="12"/>
          <w:szCs w:val="12"/>
        </w:rPr>
        <w:t>Zgodnie z art. 20 e ust.1 ustawy o systemie oświaty, do klasy pierwszej publicznej szkoły podstawowej, której ustalono obwód, przyjmuje się na podstawie zgłoszenia rodziców dzieci i młodzież zamieszkałe w tym obwodzie.</w:t>
      </w:r>
    </w:p>
  </w:footnote>
  <w:footnote w:id="2">
    <w:p w:rsidR="00F910ED" w:rsidRDefault="00F910ED" w:rsidP="00F910ED">
      <w:pPr>
        <w:pStyle w:val="Tekstprzypisudolnego"/>
        <w:ind w:right="-286"/>
        <w:jc w:val="both"/>
      </w:pPr>
      <w:r>
        <w:rPr>
          <w:rStyle w:val="Znakiprzypiswdolnych"/>
        </w:rPr>
        <w:t xml:space="preserve">2 </w:t>
      </w:r>
      <w:r>
        <w:rPr>
          <w:sz w:val="12"/>
          <w:szCs w:val="12"/>
        </w:rPr>
        <w:t>Zgodnie z art. 20 u ustawy o systemie oświaty, zgłoszenie zawiera dane podane w punkcie 1-5 tabeli, natomiast dane w punkcie 6 podaje się, jeśli  takie środki komunikacji rodzice posiadają. To oznacza, że dane w punkcie 1-5 należy podać obowiązkowo, natomiast podanie danych w punkcie 6, nie jest obowiązkowe, ale bardzo potrzebne dla skutecznego komunikowani się z rodzicami w sprawie rekrutacji, a następnie skutecznego sprawowania opieki nad dzieckiem.</w:t>
      </w:r>
    </w:p>
  </w:footnote>
  <w:footnote w:id="3">
    <w:p w:rsidR="00F910ED" w:rsidRDefault="00F910ED" w:rsidP="00F910ED">
      <w:pPr>
        <w:pStyle w:val="Tekstprzypisudolnego"/>
        <w:ind w:right="-286"/>
        <w:jc w:val="both"/>
      </w:pPr>
      <w:r w:rsidRPr="005131E9">
        <w:rPr>
          <w:b/>
          <w:sz w:val="12"/>
          <w:szCs w:val="12"/>
        </w:rPr>
        <w:t>3</w:t>
      </w:r>
      <w:r>
        <w:rPr>
          <w:sz w:val="12"/>
          <w:szCs w:val="12"/>
        </w:rPr>
        <w:t xml:space="preserve"> Zgodnie z art. 25 Kodeksu cywilnego, miejscem zamieszkania osoby fizycznej jest miejscowość, w której osoba ta przebywa z zamiarem stałego pobytu.</w:t>
      </w:r>
    </w:p>
  </w:footnote>
  <w:footnote w:id="4">
    <w:p w:rsidR="00F910ED" w:rsidRDefault="00F910ED" w:rsidP="00F910ED">
      <w:pPr>
        <w:pStyle w:val="Tekstprzypisudolnego"/>
        <w:ind w:right="-286"/>
        <w:jc w:val="both"/>
      </w:pPr>
      <w:r w:rsidRPr="005131E9">
        <w:rPr>
          <w:b/>
          <w:sz w:val="12"/>
          <w:szCs w:val="12"/>
        </w:rPr>
        <w:t xml:space="preserve">4 </w:t>
      </w:r>
      <w:r>
        <w:rPr>
          <w:sz w:val="12"/>
          <w:szCs w:val="12"/>
        </w:rPr>
        <w:t>Zgodnie z art. 233. § 1. Kodeksu  karnego - kto składając zeznanie mające służyć za dowód w postępowaniu sądowym lub w innym  postępowaniu prowadzonym na podstawie ustawy, zezna nieprawdę lub zataja prawdę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NewRomanPSMT" w:hAnsi="Times New Roman" w:cs="Times New Roman"/>
        <w:b w:val="0"/>
        <w:bCs w:val="0"/>
        <w:i w:val="0"/>
        <w:sz w:val="16"/>
        <w:szCs w:val="16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16"/>
        <w:szCs w:val="16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0ED"/>
    <w:rsid w:val="000B6338"/>
    <w:rsid w:val="00292FCF"/>
    <w:rsid w:val="002A25BC"/>
    <w:rsid w:val="002B1D0A"/>
    <w:rsid w:val="003928AC"/>
    <w:rsid w:val="00403429"/>
    <w:rsid w:val="00845495"/>
    <w:rsid w:val="008B004F"/>
    <w:rsid w:val="00947453"/>
    <w:rsid w:val="009F2027"/>
    <w:rsid w:val="00A10421"/>
    <w:rsid w:val="00A44E0F"/>
    <w:rsid w:val="00A91F6B"/>
    <w:rsid w:val="00B833F6"/>
    <w:rsid w:val="00B86765"/>
    <w:rsid w:val="00CD0CF8"/>
    <w:rsid w:val="00CF7A34"/>
    <w:rsid w:val="00DA0B82"/>
    <w:rsid w:val="00F84E15"/>
    <w:rsid w:val="00F910ED"/>
    <w:rsid w:val="00FD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0E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F910ED"/>
    <w:pPr>
      <w:numPr>
        <w:ilvl w:val="2"/>
        <w:numId w:val="1"/>
      </w:numPr>
      <w:spacing w:before="280" w:after="280"/>
      <w:jc w:val="both"/>
      <w:outlineLvl w:val="2"/>
    </w:pPr>
    <w:rPr>
      <w:rFonts w:ascii="Verdana" w:hAnsi="Verdana" w:cs="Verdana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F910ED"/>
    <w:rPr>
      <w:b/>
      <w:bCs/>
    </w:rPr>
  </w:style>
  <w:style w:type="character" w:customStyle="1" w:styleId="Znakiprzypiswdolnych">
    <w:name w:val="Znaki przypisów dolnych"/>
    <w:basedOn w:val="Domylnaczcionkaakapitu"/>
    <w:rsid w:val="00F910E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910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910ED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F910ED"/>
    <w:rPr>
      <w:rFonts w:ascii="Verdana" w:eastAsia="Times New Roman" w:hAnsi="Verdana" w:cs="Verdana"/>
      <w:color w:val="000000"/>
      <w:kern w:val="1"/>
      <w:lang w:eastAsia="zh-CN"/>
    </w:rPr>
  </w:style>
  <w:style w:type="paragraph" w:styleId="Tekstpodstawowy">
    <w:name w:val="Body Text"/>
    <w:basedOn w:val="Normalny"/>
    <w:link w:val="TekstpodstawowyZnak"/>
    <w:rsid w:val="00F910ED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910ED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styleId="Lista">
    <w:name w:val="List"/>
    <w:basedOn w:val="Tekstpodstawowy"/>
    <w:rsid w:val="00F910ED"/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zsnr2</dc:creator>
  <cp:lastModifiedBy>Adam</cp:lastModifiedBy>
  <cp:revision>10</cp:revision>
  <cp:lastPrinted>2015-03-05T11:13:00Z</cp:lastPrinted>
  <dcterms:created xsi:type="dcterms:W3CDTF">2016-02-25T08:41:00Z</dcterms:created>
  <dcterms:modified xsi:type="dcterms:W3CDTF">2016-03-11T09:46:00Z</dcterms:modified>
</cp:coreProperties>
</file>